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bookmarkStart w:id="0" w:name="_GoBack"/>
      <w:r>
        <w:t>Formulář pro uplatnění reklamace</w:t>
      </w:r>
    </w:p>
    <w:bookmarkEnd w:id="0"/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B250C7" w:rsidRDefault="00B250C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www.asker.cz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ASKER s.r.o.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Říční 102, Trutnov 54101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25988441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CZ25988441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info@asker.cz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+420 499 733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348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B250C7" w:rsidRDefault="00B250C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</w:t>
      </w:r>
      <w:r w:rsidR="00B250C7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</w:t>
      </w:r>
      <w:r w:rsidR="00B250C7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>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04" w:rsidRDefault="00E13004" w:rsidP="008A289C">
      <w:pPr>
        <w:spacing w:after="0" w:line="240" w:lineRule="auto"/>
      </w:pPr>
      <w:r>
        <w:separator/>
      </w:r>
    </w:p>
  </w:endnote>
  <w:endnote w:type="continuationSeparator" w:id="0">
    <w:p w:rsidR="00E13004" w:rsidRDefault="00E1300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04" w:rsidRDefault="00E13004" w:rsidP="008A289C">
      <w:pPr>
        <w:spacing w:after="0" w:line="240" w:lineRule="auto"/>
      </w:pPr>
      <w:r>
        <w:separator/>
      </w:r>
    </w:p>
  </w:footnote>
  <w:footnote w:type="continuationSeparator" w:id="0">
    <w:p w:rsidR="00E13004" w:rsidRDefault="00E1300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250C7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13004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48C1-EE3C-49C8-B471-0E326C3E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2014-01-14T15:56:00Z</cp:lastPrinted>
  <dcterms:created xsi:type="dcterms:W3CDTF">2017-10-10T11:58:00Z</dcterms:created>
  <dcterms:modified xsi:type="dcterms:W3CDTF">2017-10-10T11:58:00Z</dcterms:modified>
</cp:coreProperties>
</file>